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85B0B" w14:textId="074C55F1" w:rsidR="004E1AED" w:rsidRPr="00FB5BEA" w:rsidRDefault="00FB5BEA" w:rsidP="004E1AED">
      <w:pPr>
        <w:pStyle w:val="a4"/>
        <w:rPr>
          <w:sz w:val="48"/>
          <w:szCs w:val="48"/>
        </w:rPr>
      </w:pPr>
      <w:r w:rsidRPr="00FB5BEA">
        <w:rPr>
          <w:rFonts w:ascii="ＭＳ ゴシック" w:eastAsia="ＭＳ ゴシック" w:hAnsi="ＭＳ ゴシック" w:hint="eastAsia"/>
          <w:sz w:val="48"/>
          <w:szCs w:val="48"/>
        </w:rPr>
        <w:t>オープンキャンパス日程変更のお知らせ</w:t>
      </w:r>
    </w:p>
    <w:p w14:paraId="4F11E6C5" w14:textId="77777777" w:rsidR="00FB5BEA" w:rsidRPr="001B6D49" w:rsidRDefault="00FB5BEA">
      <w:pPr>
        <w:pStyle w:val="1"/>
        <w:rPr>
          <w:rFonts w:ascii="ＭＳ ゴシック" w:eastAsia="ＭＳ ゴシック" w:hAnsi="ＭＳ ゴシック"/>
          <w:b/>
          <w:bCs/>
          <w:sz w:val="28"/>
          <w:szCs w:val="28"/>
        </w:rPr>
      </w:pPr>
      <w:r w:rsidRPr="001B6D49">
        <w:rPr>
          <w:rFonts w:ascii="ＭＳ ゴシック" w:eastAsia="ＭＳ ゴシック" w:hAnsi="ＭＳ ゴシック" w:hint="eastAsia"/>
          <w:b/>
          <w:bCs/>
          <w:sz w:val="28"/>
          <w:szCs w:val="28"/>
        </w:rPr>
        <w:t>8月17日(月)に予定しておりましたオープンキャンパスは</w:t>
      </w:r>
    </w:p>
    <w:p w14:paraId="7979A802" w14:textId="723AA67C" w:rsidR="00194DF6" w:rsidRPr="001B6D49" w:rsidRDefault="00FB5BEA">
      <w:pPr>
        <w:pStyle w:val="1"/>
        <w:rPr>
          <w:b/>
          <w:bCs/>
          <w:sz w:val="28"/>
          <w:szCs w:val="28"/>
        </w:rPr>
      </w:pPr>
      <w:r w:rsidRPr="001B6D49">
        <w:rPr>
          <w:rFonts w:ascii="ＭＳ ゴシック" w:eastAsia="ＭＳ ゴシック" w:hAnsi="ＭＳ ゴシック" w:hint="eastAsia"/>
          <w:b/>
          <w:bCs/>
          <w:sz w:val="28"/>
          <w:szCs w:val="28"/>
          <w:u w:val="single"/>
        </w:rPr>
        <w:t>8月15日(土)</w:t>
      </w:r>
      <w:r w:rsidRPr="001B6D49">
        <w:rPr>
          <w:rFonts w:ascii="ＭＳ ゴシック" w:eastAsia="ＭＳ ゴシック" w:hAnsi="ＭＳ ゴシック" w:hint="eastAsia"/>
          <w:b/>
          <w:bCs/>
          <w:sz w:val="28"/>
          <w:szCs w:val="28"/>
        </w:rPr>
        <w:t>に変更になります。</w:t>
      </w:r>
    </w:p>
    <w:p w14:paraId="75EFB51F" w14:textId="77777777" w:rsidR="00FB5BEA" w:rsidRDefault="00FB5BEA" w:rsidP="00FB5BEA">
      <w:pPr>
        <w:pStyle w:val="aff2"/>
      </w:pPr>
    </w:p>
    <w:p w14:paraId="05F4EECD" w14:textId="32C9773A" w:rsidR="00FB5BEA" w:rsidRPr="001B6D49" w:rsidRDefault="00FB5BEA" w:rsidP="00FB5BEA">
      <w:pPr>
        <w:pStyle w:val="aff2"/>
        <w:rPr>
          <w:rFonts w:ascii="ＭＳ 明朝" w:eastAsia="ＭＳ 明朝" w:hAnsi="ＭＳ 明朝"/>
        </w:rPr>
      </w:pPr>
      <w:r w:rsidRPr="001B6D49">
        <w:rPr>
          <w:rFonts w:ascii="ＭＳ 明朝" w:eastAsia="ＭＳ 明朝" w:hAnsi="ＭＳ 明朝" w:hint="eastAsia"/>
        </w:rPr>
        <w:t>拝啓　時下ますますご清栄のこととお慶び申し上げます。</w:t>
      </w:r>
    </w:p>
    <w:p w14:paraId="65E6A99C" w14:textId="77777777" w:rsidR="00FB5BEA" w:rsidRPr="001B6D49" w:rsidRDefault="00FB5BEA" w:rsidP="00FB5BEA">
      <w:pPr>
        <w:rPr>
          <w:rFonts w:ascii="ＭＳ 明朝" w:eastAsia="ＭＳ 明朝" w:hAnsi="ＭＳ 明朝"/>
        </w:rPr>
      </w:pPr>
      <w:r w:rsidRPr="001B6D49">
        <w:rPr>
          <w:rFonts w:ascii="ＭＳ 明朝" w:eastAsia="ＭＳ 明朝" w:hAnsi="ＭＳ 明朝" w:hint="eastAsia"/>
        </w:rPr>
        <w:t>さて令和2年8月17日（月）に開催を予定しておりましたオープンキャンパスですが、</w:t>
      </w:r>
    </w:p>
    <w:p w14:paraId="030E2547" w14:textId="5D05C220" w:rsidR="00FB5BEA" w:rsidRPr="001B6D49" w:rsidRDefault="00FB5BEA" w:rsidP="00FB5BEA">
      <w:pPr>
        <w:rPr>
          <w:rFonts w:ascii="ＭＳ 明朝" w:eastAsia="ＭＳ 明朝" w:hAnsi="ＭＳ 明朝"/>
        </w:rPr>
      </w:pPr>
      <w:r w:rsidRPr="001B6D49">
        <w:rPr>
          <w:rFonts w:ascii="ＭＳ 明朝" w:eastAsia="ＭＳ 明朝" w:hAnsi="ＭＳ 明朝" w:hint="eastAsia"/>
        </w:rPr>
        <w:t>新型コロナウイルスへの対応で高校生の授業日程が変更になっている状況を鑑み</w:t>
      </w:r>
    </w:p>
    <w:p w14:paraId="40F53A83" w14:textId="5DF9F517" w:rsidR="00FB5BEA" w:rsidRPr="001B6D49" w:rsidRDefault="00FB5BEA" w:rsidP="00FB5BEA">
      <w:pPr>
        <w:rPr>
          <w:rFonts w:ascii="ＭＳ 明朝" w:eastAsia="ＭＳ 明朝" w:hAnsi="ＭＳ 明朝"/>
        </w:rPr>
      </w:pPr>
      <w:r w:rsidRPr="001B6D49">
        <w:rPr>
          <w:rFonts w:ascii="ＭＳ 明朝" w:eastAsia="ＭＳ 明朝" w:hAnsi="ＭＳ 明朝" w:hint="eastAsia"/>
        </w:rPr>
        <w:t>誠に勝手ながら</w:t>
      </w:r>
      <w:r w:rsidRPr="001B6D49">
        <w:rPr>
          <w:rFonts w:ascii="ＭＳ 明朝" w:eastAsia="ＭＳ 明朝" w:hAnsi="ＭＳ 明朝" w:hint="eastAsia"/>
          <w:b/>
          <w:bCs/>
          <w:u w:val="single"/>
        </w:rPr>
        <w:t>令和2年8月15日（土）</w:t>
      </w:r>
      <w:r w:rsidRPr="001B6D49">
        <w:rPr>
          <w:rFonts w:ascii="ＭＳ 明朝" w:eastAsia="ＭＳ 明朝" w:hAnsi="ＭＳ 明朝" w:hint="eastAsia"/>
        </w:rPr>
        <w:t>の開催とさせていただくこととなりました。</w:t>
      </w:r>
    </w:p>
    <w:p w14:paraId="0970311A" w14:textId="77777777" w:rsidR="00FB5BEA" w:rsidRPr="001B6D49" w:rsidRDefault="00FB5BEA" w:rsidP="00FB5BEA">
      <w:pPr>
        <w:rPr>
          <w:rFonts w:ascii="ＭＳ 明朝" w:eastAsia="ＭＳ 明朝" w:hAnsi="ＭＳ 明朝"/>
        </w:rPr>
      </w:pPr>
      <w:r w:rsidRPr="001B6D49">
        <w:rPr>
          <w:rFonts w:ascii="ＭＳ 明朝" w:eastAsia="ＭＳ 明朝" w:hAnsi="ＭＳ 明朝" w:hint="eastAsia"/>
        </w:rPr>
        <w:t>ご参加をご検討いただき日程を調整していた皆様にはご迷惑をおかけすることになり</w:t>
      </w:r>
    </w:p>
    <w:p w14:paraId="593C4C8E" w14:textId="30185AE8" w:rsidR="00FB5BEA" w:rsidRPr="001B6D49" w:rsidRDefault="00FB5BEA" w:rsidP="00FB5BEA">
      <w:pPr>
        <w:rPr>
          <w:rFonts w:ascii="ＭＳ 明朝" w:eastAsia="ＭＳ 明朝" w:hAnsi="ＭＳ 明朝"/>
        </w:rPr>
      </w:pPr>
      <w:r w:rsidRPr="001B6D49">
        <w:rPr>
          <w:rFonts w:ascii="ＭＳ 明朝" w:eastAsia="ＭＳ 明朝" w:hAnsi="ＭＳ 明朝" w:hint="eastAsia"/>
        </w:rPr>
        <w:t>大変申し訳ございません。</w:t>
      </w:r>
    </w:p>
    <w:p w14:paraId="2079E313" w14:textId="7F5806DB" w:rsidR="00FB5BEA" w:rsidRPr="001B6D49" w:rsidRDefault="00FB5BEA" w:rsidP="00FB5BEA">
      <w:pPr>
        <w:rPr>
          <w:rFonts w:ascii="ＭＳ 明朝" w:eastAsia="ＭＳ 明朝" w:hAnsi="ＭＳ 明朝"/>
        </w:rPr>
      </w:pPr>
      <w:r w:rsidRPr="001B6D49">
        <w:rPr>
          <w:rFonts w:ascii="ＭＳ 明朝" w:eastAsia="ＭＳ 明朝" w:hAnsi="ＭＳ 明朝" w:hint="eastAsia"/>
        </w:rPr>
        <w:t>何とぞご理解のほどよろしくお願い申し上げます。</w:t>
      </w:r>
    </w:p>
    <w:p w14:paraId="20F0CA96" w14:textId="50781CA1" w:rsidR="001B6D49" w:rsidRPr="00577BB5" w:rsidRDefault="00FB5BEA" w:rsidP="001B6D49">
      <w:pPr>
        <w:pStyle w:val="aff4"/>
        <w:rPr>
          <w:rFonts w:ascii="ＭＳ 明朝" w:eastAsia="ＭＳ 明朝" w:hAnsi="ＭＳ 明朝"/>
        </w:rPr>
      </w:pPr>
      <w:r w:rsidRPr="00577BB5">
        <w:rPr>
          <w:rFonts w:ascii="ＭＳ 明朝" w:eastAsia="ＭＳ 明朝" w:hAnsi="ＭＳ 明朝" w:hint="eastAsia"/>
        </w:rPr>
        <w:t>敬具</w:t>
      </w:r>
    </w:p>
    <w:p w14:paraId="0B3647F9" w14:textId="7D8E0D45" w:rsidR="001B6D49" w:rsidRPr="001B6D49" w:rsidRDefault="001B6D49" w:rsidP="001B6D49">
      <w:pPr>
        <w:pStyle w:val="aff4"/>
        <w:jc w:val="left"/>
        <w:rPr>
          <w:rFonts w:ascii="HGP創英角ｺﾞｼｯｸUB" w:eastAsia="HGP創英角ｺﾞｼｯｸUB" w:hAnsi="HGP創英角ｺﾞｼｯｸUB"/>
        </w:rPr>
      </w:pPr>
      <w:r w:rsidRPr="001B6D49">
        <w:rPr>
          <w:rFonts w:ascii="HGP創英角ｺﾞｼｯｸUB" w:eastAsia="HGP創英角ｺﾞｼｯｸUB" w:hAnsi="HGP創英角ｺﾞｼｯｸUB" w:hint="eastAsia"/>
        </w:rPr>
        <w:t>オープンキャンパス開催日時</w:t>
      </w:r>
    </w:p>
    <w:p w14:paraId="4DA0155D" w14:textId="2A28321A" w:rsidR="001B6D49" w:rsidRDefault="001B6D49" w:rsidP="001B6D49">
      <w:pPr>
        <w:pStyle w:val="aff4"/>
        <w:jc w:val="left"/>
        <w:rPr>
          <w:rFonts w:ascii="ＭＳ 明朝" w:eastAsia="ＭＳ 明朝" w:hAnsi="ＭＳ 明朝"/>
        </w:rPr>
      </w:pPr>
      <w:r>
        <w:rPr>
          <w:rFonts w:ascii="ＭＳ 明朝" w:eastAsia="ＭＳ 明朝" w:hAnsi="ＭＳ 明朝" w:hint="eastAsia"/>
        </w:rPr>
        <w:t>令和2年8月15日（土）　13：30開始（受付13：00～）</w:t>
      </w:r>
    </w:p>
    <w:p w14:paraId="6316DA86" w14:textId="76DFBEF8" w:rsidR="001B6D49" w:rsidRPr="001B6D49" w:rsidRDefault="001B6D49" w:rsidP="001B6D49">
      <w:pPr>
        <w:pStyle w:val="aff4"/>
        <w:jc w:val="left"/>
        <w:rPr>
          <w:rFonts w:ascii="HGP創英角ｺﾞｼｯｸUB" w:eastAsia="HGP創英角ｺﾞｼｯｸUB" w:hAnsi="HGP創英角ｺﾞｼｯｸUB"/>
        </w:rPr>
      </w:pPr>
      <w:r w:rsidRPr="001B6D49">
        <w:rPr>
          <w:rFonts w:ascii="HGP創英角ｺﾞｼｯｸUB" w:eastAsia="HGP創英角ｺﾞｼｯｸUB" w:hAnsi="HGP創英角ｺﾞｼｯｸUB" w:hint="eastAsia"/>
        </w:rPr>
        <w:t>オープンキャンパス内容</w:t>
      </w:r>
    </w:p>
    <w:p w14:paraId="00AE2669" w14:textId="41B6C018" w:rsidR="001B6D49" w:rsidRDefault="001B6D49" w:rsidP="001B6D49">
      <w:pPr>
        <w:pStyle w:val="aff4"/>
        <w:jc w:val="left"/>
        <w:rPr>
          <w:rFonts w:ascii="ＭＳ 明朝" w:eastAsia="ＭＳ 明朝" w:hAnsi="ＭＳ 明朝"/>
        </w:rPr>
      </w:pPr>
      <w:r>
        <w:rPr>
          <w:rFonts w:ascii="ＭＳ 明朝" w:eastAsia="ＭＳ 明朝" w:hAnsi="ＭＳ 明朝" w:hint="eastAsia"/>
        </w:rPr>
        <w:t>✓大学紹介・理学療法士の仕事紹介</w:t>
      </w:r>
    </w:p>
    <w:p w14:paraId="1AF425E6" w14:textId="4137BC4A" w:rsidR="001B6D49" w:rsidRDefault="001B6D49" w:rsidP="001B6D49">
      <w:pPr>
        <w:pStyle w:val="aff4"/>
        <w:jc w:val="left"/>
        <w:rPr>
          <w:rFonts w:ascii="ＭＳ 明朝" w:eastAsia="ＭＳ 明朝" w:hAnsi="ＭＳ 明朝"/>
        </w:rPr>
      </w:pPr>
      <w:r>
        <w:rPr>
          <w:rFonts w:ascii="ＭＳ 明朝" w:eastAsia="ＭＳ 明朝" w:hAnsi="ＭＳ 明朝" w:hint="eastAsia"/>
        </w:rPr>
        <w:t>✓体験講義「i</w:t>
      </w:r>
      <w:r>
        <w:rPr>
          <w:rFonts w:ascii="ＭＳ 明朝" w:eastAsia="ＭＳ 明朝" w:hAnsi="ＭＳ 明朝"/>
        </w:rPr>
        <w:t>Pad</w:t>
      </w:r>
      <w:r>
        <w:rPr>
          <w:rFonts w:ascii="ＭＳ 明朝" w:eastAsia="ＭＳ 明朝" w:hAnsi="ＭＳ 明朝" w:hint="eastAsia"/>
        </w:rPr>
        <w:t>を用いた解剖学体験」（予定）</w:t>
      </w:r>
    </w:p>
    <w:p w14:paraId="676A4738" w14:textId="7CB39E78" w:rsidR="001B6D49" w:rsidRDefault="001B6D49" w:rsidP="001B6D49">
      <w:pPr>
        <w:pStyle w:val="aff4"/>
        <w:jc w:val="left"/>
        <w:rPr>
          <w:rFonts w:ascii="ＭＳ 明朝" w:eastAsia="ＭＳ 明朝" w:hAnsi="ＭＳ 明朝"/>
        </w:rPr>
      </w:pPr>
      <w:r>
        <w:rPr>
          <w:rFonts w:ascii="ＭＳ 明朝" w:eastAsia="ＭＳ 明朝" w:hAnsi="ＭＳ 明朝" w:hint="eastAsia"/>
        </w:rPr>
        <w:t>✓教員・在校生と行く！キャンパスツアー</w:t>
      </w:r>
    </w:p>
    <w:p w14:paraId="11D34A1F" w14:textId="2AEF2488" w:rsidR="001B6D49" w:rsidRDefault="001B6D49" w:rsidP="001B6D49">
      <w:pPr>
        <w:pStyle w:val="aff4"/>
        <w:jc w:val="left"/>
        <w:rPr>
          <w:rFonts w:ascii="ＭＳ 明朝" w:eastAsia="ＭＳ 明朝" w:hAnsi="ＭＳ 明朝" w:hint="eastAsia"/>
        </w:rPr>
      </w:pPr>
      <w:r>
        <w:rPr>
          <w:rFonts w:ascii="ＭＳ 明朝" w:eastAsia="ＭＳ 明朝" w:hAnsi="ＭＳ 明朝" w:hint="eastAsia"/>
        </w:rPr>
        <w:t>✓在校生とのフリートーク（予定）</w:t>
      </w:r>
    </w:p>
    <w:p w14:paraId="6F0BF5B8" w14:textId="4CA86D53" w:rsidR="00577BB5" w:rsidRPr="00577BB5" w:rsidRDefault="00577BB5" w:rsidP="001B6D49">
      <w:pPr>
        <w:pStyle w:val="aff4"/>
        <w:jc w:val="left"/>
        <w:rPr>
          <w:rFonts w:ascii="ＭＳ 明朝" w:eastAsia="ＭＳ 明朝" w:hAnsi="ＭＳ 明朝"/>
          <w:sz w:val="20"/>
          <w:u w:val="single"/>
        </w:rPr>
      </w:pPr>
      <w:r w:rsidRPr="00577BB5">
        <w:rPr>
          <w:rFonts w:ascii="ＭＳ 明朝" w:eastAsia="ＭＳ 明朝" w:hAnsi="ＭＳ 明朝" w:hint="eastAsia"/>
          <w:sz w:val="20"/>
          <w:u w:val="single"/>
        </w:rPr>
        <w:t>※新型コロナウイルスの拡大状況などにより内容が変更になる場合がございます。ご了承ください。</w:t>
      </w:r>
    </w:p>
    <w:p w14:paraId="3359394B" w14:textId="77777777" w:rsidR="001B6D49" w:rsidRPr="001B6D49" w:rsidRDefault="001B6D49" w:rsidP="001B6D49">
      <w:pPr>
        <w:pStyle w:val="aff4"/>
        <w:jc w:val="left"/>
        <w:rPr>
          <w:rFonts w:ascii="ＭＳ 明朝" w:eastAsia="ＭＳ 明朝" w:hAnsi="ＭＳ 明朝"/>
        </w:rPr>
      </w:pPr>
    </w:p>
    <w:p w14:paraId="31F8C3AC" w14:textId="5EE67C45" w:rsidR="004E1AED" w:rsidRPr="001B6D49" w:rsidRDefault="00FB5BEA" w:rsidP="00FB5BEA">
      <w:pPr>
        <w:rPr>
          <w:rFonts w:ascii="ＭＳ 明朝" w:eastAsia="ＭＳ 明朝" w:hAnsi="ＭＳ 明朝"/>
        </w:rPr>
      </w:pPr>
      <w:r w:rsidRPr="001B6D49">
        <w:rPr>
          <w:rFonts w:ascii="ＭＳ 明朝" w:eastAsia="ＭＳ 明朝" w:hAnsi="ＭＳ 明朝" w:hint="eastAsia"/>
        </w:rPr>
        <w:t>令和2年7月27日</w:t>
      </w:r>
      <w:bookmarkStart w:id="0" w:name="_GoBack"/>
      <w:bookmarkEnd w:id="0"/>
    </w:p>
    <w:p w14:paraId="4568C1FA" w14:textId="03918B38" w:rsidR="00FB5BEA" w:rsidRPr="001B6D49" w:rsidRDefault="00FB5BEA" w:rsidP="001B6D49">
      <w:pPr>
        <w:spacing w:line="240" w:lineRule="auto"/>
        <w:jc w:val="right"/>
        <w:rPr>
          <w:rFonts w:ascii="ＭＳ 明朝" w:eastAsia="ＭＳ 明朝" w:hAnsi="ＭＳ 明朝"/>
        </w:rPr>
      </w:pPr>
      <w:r w:rsidRPr="001B6D49">
        <w:rPr>
          <w:rFonts w:ascii="ＭＳ 明朝" w:eastAsia="ＭＳ 明朝" w:hAnsi="ＭＳ 明朝" w:hint="eastAsia"/>
        </w:rPr>
        <w:t>〒567-0801</w:t>
      </w:r>
    </w:p>
    <w:p w14:paraId="019698C6" w14:textId="5A9D10C7" w:rsidR="00FB5BEA" w:rsidRPr="001B6D49" w:rsidRDefault="00FB5BEA" w:rsidP="001B6D49">
      <w:pPr>
        <w:spacing w:line="240" w:lineRule="auto"/>
        <w:jc w:val="right"/>
        <w:rPr>
          <w:rFonts w:ascii="ＭＳ 明朝" w:eastAsia="ＭＳ 明朝" w:hAnsi="ＭＳ 明朝"/>
        </w:rPr>
      </w:pPr>
      <w:r w:rsidRPr="001B6D49">
        <w:rPr>
          <w:rFonts w:ascii="ＭＳ 明朝" w:eastAsia="ＭＳ 明朝" w:hAnsi="ＭＳ 明朝" w:hint="eastAsia"/>
        </w:rPr>
        <w:t>大阪府茨木市総持寺1丁目1番41号</w:t>
      </w:r>
    </w:p>
    <w:p w14:paraId="56997AEF" w14:textId="684ABB0D" w:rsidR="001B6D49" w:rsidRPr="001B6D49" w:rsidRDefault="001B6D49" w:rsidP="001B6D49">
      <w:pPr>
        <w:spacing w:line="240" w:lineRule="auto"/>
        <w:jc w:val="right"/>
        <w:rPr>
          <w:rFonts w:ascii="ＭＳ 明朝" w:eastAsia="ＭＳ 明朝" w:hAnsi="ＭＳ 明朝"/>
        </w:rPr>
      </w:pPr>
      <w:r w:rsidRPr="001B6D49">
        <w:rPr>
          <w:rFonts w:ascii="ＭＳ 明朝" w:eastAsia="ＭＳ 明朝" w:hAnsi="ＭＳ 明朝" w:hint="eastAsia"/>
        </w:rPr>
        <w:t>TEL(072)621-0881</w:t>
      </w:r>
    </w:p>
    <w:p w14:paraId="6194AC1D" w14:textId="55E73D65" w:rsidR="00FB5BEA" w:rsidRPr="001B6D49" w:rsidRDefault="00FB5BEA" w:rsidP="001B6D49">
      <w:pPr>
        <w:spacing w:line="240" w:lineRule="auto"/>
        <w:jc w:val="right"/>
        <w:rPr>
          <w:rFonts w:ascii="ＭＳ 明朝" w:eastAsia="ＭＳ 明朝" w:hAnsi="ＭＳ 明朝"/>
        </w:rPr>
      </w:pPr>
      <w:r w:rsidRPr="001B6D49">
        <w:rPr>
          <w:rFonts w:ascii="ＭＳ 明朝" w:eastAsia="ＭＳ 明朝" w:hAnsi="ＭＳ 明朝" w:hint="eastAsia"/>
        </w:rPr>
        <w:t>学校法人　行岡保健衛生学園</w:t>
      </w:r>
    </w:p>
    <w:p w14:paraId="232B21F0" w14:textId="6E883DBC" w:rsidR="00FB5BEA" w:rsidRPr="001B6D49" w:rsidRDefault="00FB5BEA" w:rsidP="001B6D49">
      <w:pPr>
        <w:spacing w:line="240" w:lineRule="auto"/>
        <w:jc w:val="right"/>
        <w:rPr>
          <w:rFonts w:ascii="ＭＳ 明朝" w:eastAsia="ＭＳ 明朝" w:hAnsi="ＭＳ 明朝"/>
        </w:rPr>
      </w:pPr>
      <w:r w:rsidRPr="001B6D49">
        <w:rPr>
          <w:rFonts w:ascii="ＭＳ 明朝" w:eastAsia="ＭＳ 明朝" w:hAnsi="ＭＳ 明朝" w:hint="eastAsia"/>
        </w:rPr>
        <w:t>大阪行岡医療大学</w:t>
      </w:r>
    </w:p>
    <w:sectPr w:rsidR="00FB5BEA" w:rsidRPr="001B6D49" w:rsidSect="004E1AED">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E0E5" w14:textId="77777777" w:rsidR="00FB5BEA" w:rsidRDefault="00FB5BEA">
      <w:pPr>
        <w:spacing w:after="0" w:line="240" w:lineRule="auto"/>
      </w:pPr>
      <w:r>
        <w:separator/>
      </w:r>
    </w:p>
  </w:endnote>
  <w:endnote w:type="continuationSeparator" w:id="0">
    <w:p w14:paraId="00EB0743" w14:textId="77777777" w:rsidR="00FB5BEA" w:rsidRDefault="00FB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27538"/>
      <w:docPartObj>
        <w:docPartGallery w:val="Page Numbers (Bottom of Page)"/>
        <w:docPartUnique/>
      </w:docPartObj>
    </w:sdtPr>
    <w:sdtEndPr>
      <w:rPr>
        <w:noProof/>
      </w:rPr>
    </w:sdtEndPr>
    <w:sdtContent>
      <w:p w14:paraId="4519CF2A" w14:textId="77777777"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577BB5">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76BA3" w14:textId="77777777" w:rsidR="00FB5BEA" w:rsidRDefault="00FB5BEA">
      <w:pPr>
        <w:spacing w:after="0" w:line="240" w:lineRule="auto"/>
      </w:pPr>
      <w:r>
        <w:separator/>
      </w:r>
    </w:p>
  </w:footnote>
  <w:footnote w:type="continuationSeparator" w:id="0">
    <w:p w14:paraId="40BDFD19" w14:textId="77777777" w:rsidR="00FB5BEA" w:rsidRDefault="00FB5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EA"/>
    <w:rsid w:val="00174870"/>
    <w:rsid w:val="00194DF6"/>
    <w:rsid w:val="001B6D49"/>
    <w:rsid w:val="004E1AED"/>
    <w:rsid w:val="00577BB5"/>
    <w:rsid w:val="005C12A5"/>
    <w:rsid w:val="00A1310C"/>
    <w:rsid w:val="00D47A97"/>
    <w:rsid w:val="00FB5B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2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Salutation"/>
    <w:basedOn w:val="a"/>
    <w:next w:val="a"/>
    <w:link w:val="aff3"/>
    <w:uiPriority w:val="99"/>
    <w:unhideWhenUsed/>
    <w:rsid w:val="00FB5BEA"/>
    <w:rPr>
      <w:rFonts w:ascii="ＭＳ ゴシック" w:eastAsia="ＭＳ ゴシック" w:hAnsi="ＭＳ ゴシック"/>
    </w:rPr>
  </w:style>
  <w:style w:type="character" w:customStyle="1" w:styleId="aff3">
    <w:name w:val="挨拶文 (文字)"/>
    <w:basedOn w:val="a0"/>
    <w:link w:val="aff2"/>
    <w:uiPriority w:val="99"/>
    <w:rsid w:val="00FB5BEA"/>
    <w:rPr>
      <w:rFonts w:ascii="ＭＳ ゴシック" w:eastAsia="ＭＳ ゴシック" w:hAnsi="ＭＳ ゴシック"/>
    </w:rPr>
  </w:style>
  <w:style w:type="paragraph" w:styleId="aff4">
    <w:name w:val="Closing"/>
    <w:basedOn w:val="a"/>
    <w:link w:val="aff5"/>
    <w:uiPriority w:val="99"/>
    <w:unhideWhenUsed/>
    <w:rsid w:val="00FB5BEA"/>
    <w:pPr>
      <w:jc w:val="right"/>
    </w:pPr>
    <w:rPr>
      <w:rFonts w:ascii="ＭＳ ゴシック" w:eastAsia="ＭＳ ゴシック" w:hAnsi="ＭＳ ゴシック"/>
    </w:rPr>
  </w:style>
  <w:style w:type="character" w:customStyle="1" w:styleId="aff5">
    <w:name w:val="結語 (文字)"/>
    <w:basedOn w:val="a0"/>
    <w:link w:val="aff4"/>
    <w:uiPriority w:val="99"/>
    <w:rsid w:val="00FB5BEA"/>
    <w:rPr>
      <w:rFonts w:ascii="ＭＳ ゴシック" w:eastAsia="ＭＳ ゴシック" w:hAnsi="ＭＳ ゴシック"/>
    </w:rPr>
  </w:style>
  <w:style w:type="paragraph" w:styleId="aff6">
    <w:name w:val="Date"/>
    <w:basedOn w:val="a"/>
    <w:next w:val="a"/>
    <w:link w:val="aff7"/>
    <w:uiPriority w:val="99"/>
    <w:semiHidden/>
    <w:unhideWhenUsed/>
    <w:rsid w:val="00FB5BEA"/>
  </w:style>
  <w:style w:type="character" w:customStyle="1" w:styleId="aff7">
    <w:name w:val="日付 (文字)"/>
    <w:basedOn w:val="a0"/>
    <w:link w:val="aff6"/>
    <w:uiPriority w:val="99"/>
    <w:semiHidden/>
    <w:rsid w:val="00FB5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1" w:unhideWhenUsed="0"/>
    <w:lsdException w:name="Table Theme" w:semiHidden="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Salutation"/>
    <w:basedOn w:val="a"/>
    <w:next w:val="a"/>
    <w:link w:val="aff3"/>
    <w:uiPriority w:val="99"/>
    <w:unhideWhenUsed/>
    <w:rsid w:val="00FB5BEA"/>
    <w:rPr>
      <w:rFonts w:ascii="ＭＳ ゴシック" w:eastAsia="ＭＳ ゴシック" w:hAnsi="ＭＳ ゴシック"/>
    </w:rPr>
  </w:style>
  <w:style w:type="character" w:customStyle="1" w:styleId="aff3">
    <w:name w:val="挨拶文 (文字)"/>
    <w:basedOn w:val="a0"/>
    <w:link w:val="aff2"/>
    <w:uiPriority w:val="99"/>
    <w:rsid w:val="00FB5BEA"/>
    <w:rPr>
      <w:rFonts w:ascii="ＭＳ ゴシック" w:eastAsia="ＭＳ ゴシック" w:hAnsi="ＭＳ ゴシック"/>
    </w:rPr>
  </w:style>
  <w:style w:type="paragraph" w:styleId="aff4">
    <w:name w:val="Closing"/>
    <w:basedOn w:val="a"/>
    <w:link w:val="aff5"/>
    <w:uiPriority w:val="99"/>
    <w:unhideWhenUsed/>
    <w:rsid w:val="00FB5BEA"/>
    <w:pPr>
      <w:jc w:val="right"/>
    </w:pPr>
    <w:rPr>
      <w:rFonts w:ascii="ＭＳ ゴシック" w:eastAsia="ＭＳ ゴシック" w:hAnsi="ＭＳ ゴシック"/>
    </w:rPr>
  </w:style>
  <w:style w:type="character" w:customStyle="1" w:styleId="aff5">
    <w:name w:val="結語 (文字)"/>
    <w:basedOn w:val="a0"/>
    <w:link w:val="aff4"/>
    <w:uiPriority w:val="99"/>
    <w:rsid w:val="00FB5BEA"/>
    <w:rPr>
      <w:rFonts w:ascii="ＭＳ ゴシック" w:eastAsia="ＭＳ ゴシック" w:hAnsi="ＭＳ ゴシック"/>
    </w:rPr>
  </w:style>
  <w:style w:type="paragraph" w:styleId="aff6">
    <w:name w:val="Date"/>
    <w:basedOn w:val="a"/>
    <w:next w:val="a"/>
    <w:link w:val="aff7"/>
    <w:uiPriority w:val="99"/>
    <w:semiHidden/>
    <w:unhideWhenUsed/>
    <w:rsid w:val="00FB5BEA"/>
  </w:style>
  <w:style w:type="character" w:customStyle="1" w:styleId="aff7">
    <w:name w:val="日付 (文字)"/>
    <w:basedOn w:val="a0"/>
    <w:link w:val="aff6"/>
    <w:uiPriority w:val="99"/>
    <w:semiHidden/>
    <w:rsid w:val="00FB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aokamizato\AppData\Local\Microsoft\Office\16.0\DTS\ja-JP%7b33359B86-2DC3-4D2C-8645-7E45B660CD3A%7d\%7bB5DAA8A5-6A39-4F23-9F1B-457622E2F9A4%7d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www.w3.org/XML/1998/namespace"/>
    <ds:schemaRef ds:uri="4873beb7-5857-4685-be1f-d57550cc96cc"/>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8C37C1A-95DB-4A8F-AF5E-5C1BD9CF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{B5DAA8A5-6A39-4F23-9F1B-457622E2F9A4}tf03749967</Template>
  <TotalTime>0</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iwaokamizato</dc:creator>
  <cp:lastModifiedBy>Windows ユーザー</cp:lastModifiedBy>
  <cp:revision>2</cp:revision>
  <dcterms:created xsi:type="dcterms:W3CDTF">2020-07-27T08:12:00Z</dcterms:created>
  <dcterms:modified xsi:type="dcterms:W3CDTF">2020-07-27T08:12:00Z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